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A9" w:rsidRPr="00F34CC4" w:rsidRDefault="00922E16" w:rsidP="00DB22A9">
      <w:pPr>
        <w:spacing w:line="276" w:lineRule="auto"/>
        <w:ind w:right="-284"/>
        <w:rPr>
          <w:b/>
          <w:bCs/>
          <w:iCs/>
          <w:lang w:val="hu-HU"/>
        </w:rPr>
      </w:pPr>
      <w:r>
        <w:rPr>
          <w:b/>
          <w:bCs/>
          <w:iCs/>
          <w:lang w:val="hu-HU"/>
        </w:rPr>
        <w:t>Nr. 2250/1</w:t>
      </w:r>
      <w:r w:rsidR="00F34CC4" w:rsidRPr="00F34CC4">
        <w:rPr>
          <w:b/>
          <w:bCs/>
          <w:iCs/>
          <w:lang w:val="hu-HU"/>
        </w:rPr>
        <w:t xml:space="preserve"> din 07.08</w:t>
      </w:r>
      <w:r w:rsidR="00A546E0" w:rsidRPr="00F34CC4">
        <w:rPr>
          <w:b/>
          <w:bCs/>
          <w:iCs/>
          <w:lang w:val="hu-HU"/>
        </w:rPr>
        <w:t>.2019</w:t>
      </w:r>
    </w:p>
    <w:p w:rsidR="00DB22A9" w:rsidRPr="00F34CC4" w:rsidRDefault="00DB22A9" w:rsidP="000B3A0B">
      <w:pPr>
        <w:spacing w:line="276" w:lineRule="auto"/>
        <w:ind w:right="-284"/>
        <w:jc w:val="right"/>
        <w:rPr>
          <w:lang w:val="hu-HU"/>
        </w:rPr>
      </w:pPr>
    </w:p>
    <w:p w:rsidR="00DB22A9" w:rsidRPr="00F34CC4" w:rsidRDefault="00DB22A9" w:rsidP="00DB22A9">
      <w:pPr>
        <w:spacing w:line="276" w:lineRule="auto"/>
        <w:ind w:right="-284"/>
        <w:rPr>
          <w:bCs/>
          <w:sz w:val="28"/>
        </w:rPr>
      </w:pPr>
    </w:p>
    <w:p w:rsidR="00DB22A9" w:rsidRPr="00F34CC4" w:rsidRDefault="00B261D0" w:rsidP="00DB22A9">
      <w:pPr>
        <w:keepNext/>
        <w:spacing w:line="276" w:lineRule="auto"/>
        <w:ind w:right="-284"/>
        <w:jc w:val="center"/>
        <w:outlineLvl w:val="1"/>
        <w:rPr>
          <w:b/>
          <w:iCs/>
          <w:sz w:val="40"/>
          <w:szCs w:val="40"/>
          <w:lang w:val="ro-RO" w:eastAsia="ro-RO"/>
        </w:rPr>
      </w:pPr>
      <w:r w:rsidRPr="00F34CC4">
        <w:rPr>
          <w:b/>
          <w:iCs/>
          <w:sz w:val="40"/>
          <w:szCs w:val="40"/>
          <w:lang w:val="ro-RO" w:eastAsia="ro-RO"/>
        </w:rPr>
        <w:t>PROCES – VERBA</w:t>
      </w:r>
      <w:r w:rsidR="00DB22A9" w:rsidRPr="00F34CC4">
        <w:rPr>
          <w:b/>
          <w:iCs/>
          <w:sz w:val="40"/>
          <w:szCs w:val="40"/>
          <w:lang w:val="ro-RO" w:eastAsia="ro-RO"/>
        </w:rPr>
        <w:t>L</w:t>
      </w:r>
      <w:r w:rsidRPr="00F34CC4">
        <w:rPr>
          <w:b/>
          <w:iCs/>
          <w:sz w:val="40"/>
          <w:szCs w:val="40"/>
          <w:lang w:val="ro-RO" w:eastAsia="ro-RO"/>
        </w:rPr>
        <w:t xml:space="preserve"> DE AFIŞARE</w:t>
      </w:r>
    </w:p>
    <w:p w:rsidR="00DB22A9" w:rsidRPr="00F34CC4" w:rsidRDefault="00DB22A9" w:rsidP="00DB22A9">
      <w:pPr>
        <w:spacing w:line="276" w:lineRule="auto"/>
        <w:ind w:right="-284"/>
        <w:jc w:val="center"/>
        <w:rPr>
          <w:bCs/>
          <w:sz w:val="28"/>
          <w:u w:val="single"/>
        </w:rPr>
      </w:pPr>
    </w:p>
    <w:p w:rsidR="00DB22A9" w:rsidRPr="00F34CC4" w:rsidRDefault="00DB22A9" w:rsidP="00DB22A9">
      <w:pPr>
        <w:spacing w:line="276" w:lineRule="auto"/>
        <w:ind w:right="-284"/>
        <w:jc w:val="center"/>
        <w:rPr>
          <w:bCs/>
          <w:sz w:val="28"/>
          <w:u w:val="single"/>
        </w:rPr>
      </w:pPr>
    </w:p>
    <w:p w:rsidR="00DB22A9" w:rsidRPr="00F34CC4" w:rsidRDefault="00DB22A9" w:rsidP="00DB22A9">
      <w:pPr>
        <w:spacing w:line="276" w:lineRule="auto"/>
        <w:ind w:right="-284"/>
        <w:jc w:val="center"/>
        <w:rPr>
          <w:bCs/>
          <w:sz w:val="28"/>
          <w:u w:val="single"/>
        </w:rPr>
      </w:pPr>
    </w:p>
    <w:p w:rsidR="00DB22A9" w:rsidRPr="00DB22A9" w:rsidRDefault="00DB22A9" w:rsidP="00B261D0">
      <w:pPr>
        <w:spacing w:line="360" w:lineRule="auto"/>
        <w:ind w:right="-284"/>
        <w:jc w:val="both"/>
        <w:rPr>
          <w:iCs/>
          <w:sz w:val="28"/>
          <w:szCs w:val="20"/>
          <w:lang w:val="ro-RO" w:eastAsia="ro-RO"/>
        </w:rPr>
      </w:pPr>
      <w:r w:rsidRPr="00F34CC4">
        <w:rPr>
          <w:iCs/>
          <w:sz w:val="28"/>
          <w:szCs w:val="20"/>
          <w:lang w:val="ro-RO" w:eastAsia="ro-RO"/>
        </w:rPr>
        <w:t xml:space="preserve">              Încheiat azi</w:t>
      </w:r>
      <w:r w:rsidR="00B157AC" w:rsidRPr="00F34CC4">
        <w:rPr>
          <w:iCs/>
          <w:sz w:val="28"/>
          <w:szCs w:val="20"/>
          <w:lang w:val="ro-RO" w:eastAsia="ro-RO"/>
        </w:rPr>
        <w:t>,</w:t>
      </w:r>
      <w:r w:rsidRPr="00F34CC4">
        <w:rPr>
          <w:iCs/>
          <w:sz w:val="28"/>
          <w:szCs w:val="20"/>
          <w:lang w:val="ro-RO" w:eastAsia="ro-RO"/>
        </w:rPr>
        <w:t xml:space="preserve"> </w:t>
      </w:r>
      <w:r w:rsidR="00F34CC4" w:rsidRPr="00F34CC4">
        <w:rPr>
          <w:b/>
          <w:iCs/>
          <w:sz w:val="28"/>
          <w:szCs w:val="20"/>
          <w:lang w:val="ro-RO" w:eastAsia="ro-RO"/>
        </w:rPr>
        <w:t>07 august</w:t>
      </w:r>
      <w:r w:rsidRPr="00F34CC4">
        <w:rPr>
          <w:b/>
          <w:iCs/>
          <w:sz w:val="28"/>
          <w:szCs w:val="20"/>
          <w:lang w:val="ro-RO" w:eastAsia="ro-RO"/>
        </w:rPr>
        <w:t xml:space="preserve"> 201</w:t>
      </w:r>
      <w:r w:rsidR="00A546E0" w:rsidRPr="00F34CC4">
        <w:rPr>
          <w:b/>
          <w:iCs/>
          <w:sz w:val="28"/>
          <w:szCs w:val="20"/>
          <w:lang w:val="ro-RO" w:eastAsia="ro-RO"/>
        </w:rPr>
        <w:t>9</w:t>
      </w:r>
      <w:r w:rsidRPr="00F34CC4">
        <w:rPr>
          <w:iCs/>
          <w:sz w:val="28"/>
          <w:szCs w:val="20"/>
          <w:lang w:val="ro-RO" w:eastAsia="ro-RO"/>
        </w:rPr>
        <w:t>, cu ocazia afişării la sediul Primăriei Comunei Tăuteu</w:t>
      </w:r>
      <w:r w:rsidR="000B3A0B" w:rsidRPr="00F34CC4">
        <w:rPr>
          <w:iCs/>
          <w:sz w:val="28"/>
          <w:szCs w:val="20"/>
          <w:lang w:val="ro-RO" w:eastAsia="ro-RO"/>
        </w:rPr>
        <w:t xml:space="preserve"> a unei copii a P</w:t>
      </w:r>
      <w:r w:rsidR="00B261D0" w:rsidRPr="00F34CC4">
        <w:rPr>
          <w:iCs/>
          <w:sz w:val="28"/>
          <w:szCs w:val="20"/>
          <w:lang w:val="ro-RO" w:eastAsia="ro-RO"/>
        </w:rPr>
        <w:t>rocesului-</w:t>
      </w:r>
      <w:r w:rsidRPr="00F34CC4">
        <w:rPr>
          <w:iCs/>
          <w:sz w:val="28"/>
          <w:szCs w:val="20"/>
          <w:lang w:val="ro-RO" w:eastAsia="ro-RO"/>
        </w:rPr>
        <w:t>verbal al şedinţei</w:t>
      </w:r>
      <w:r w:rsidRPr="00DB22A9">
        <w:rPr>
          <w:iCs/>
          <w:sz w:val="28"/>
          <w:szCs w:val="20"/>
          <w:lang w:val="ro-RO" w:eastAsia="ro-RO"/>
        </w:rPr>
        <w:t xml:space="preserve"> </w:t>
      </w:r>
      <w:r w:rsidR="00470210">
        <w:rPr>
          <w:iCs/>
          <w:sz w:val="28"/>
          <w:szCs w:val="20"/>
          <w:lang w:val="ro-RO" w:eastAsia="ro-RO"/>
        </w:rPr>
        <w:t>ordinare</w:t>
      </w:r>
      <w:r w:rsidR="00F137C5">
        <w:rPr>
          <w:iCs/>
          <w:sz w:val="28"/>
          <w:szCs w:val="20"/>
          <w:lang w:val="ro-RO" w:eastAsia="ro-RO"/>
        </w:rPr>
        <w:t xml:space="preserve"> a </w:t>
      </w:r>
      <w:r>
        <w:rPr>
          <w:iCs/>
          <w:sz w:val="28"/>
          <w:szCs w:val="20"/>
          <w:lang w:val="ro-RO" w:eastAsia="ro-RO"/>
        </w:rPr>
        <w:t>Consiliului Local al Comunei Tăuteu</w:t>
      </w:r>
      <w:r w:rsidR="00985DD8">
        <w:rPr>
          <w:iCs/>
          <w:sz w:val="28"/>
          <w:szCs w:val="20"/>
          <w:lang w:val="ro-RO" w:eastAsia="ro-RO"/>
        </w:rPr>
        <w:t>, convocată de îndată</w:t>
      </w:r>
      <w:r w:rsidRPr="00DB22A9">
        <w:rPr>
          <w:iCs/>
          <w:sz w:val="28"/>
          <w:szCs w:val="20"/>
          <w:lang w:val="ro-RO" w:eastAsia="ro-RO"/>
        </w:rPr>
        <w:t xml:space="preserve"> </w:t>
      </w:r>
      <w:r w:rsidR="00985DD8">
        <w:rPr>
          <w:iCs/>
          <w:sz w:val="28"/>
          <w:szCs w:val="20"/>
          <w:lang w:val="ro-RO" w:eastAsia="ro-RO"/>
        </w:rPr>
        <w:t>în ziua</w:t>
      </w:r>
      <w:r w:rsidR="00B655A2">
        <w:rPr>
          <w:iCs/>
          <w:sz w:val="28"/>
          <w:szCs w:val="20"/>
          <w:lang w:val="ro-RO" w:eastAsia="ro-RO"/>
        </w:rPr>
        <w:t xml:space="preserve"> de </w:t>
      </w:r>
      <w:r w:rsidR="00922E16">
        <w:rPr>
          <w:b/>
          <w:iCs/>
          <w:sz w:val="28"/>
          <w:szCs w:val="20"/>
          <w:lang w:val="ro-RO" w:eastAsia="ro-RO"/>
        </w:rPr>
        <w:t>31</w:t>
      </w:r>
      <w:r w:rsidR="00985DD8">
        <w:rPr>
          <w:b/>
          <w:iCs/>
          <w:sz w:val="28"/>
          <w:szCs w:val="20"/>
          <w:lang w:val="ro-RO" w:eastAsia="ro-RO"/>
        </w:rPr>
        <w:t xml:space="preserve"> iul</w:t>
      </w:r>
      <w:r w:rsidR="001A26A7">
        <w:rPr>
          <w:b/>
          <w:iCs/>
          <w:sz w:val="28"/>
          <w:szCs w:val="20"/>
          <w:lang w:val="ro-RO" w:eastAsia="ro-RO"/>
        </w:rPr>
        <w:t>ie</w:t>
      </w:r>
      <w:r w:rsidR="00A546E0">
        <w:rPr>
          <w:b/>
          <w:iCs/>
          <w:sz w:val="28"/>
          <w:szCs w:val="20"/>
          <w:lang w:val="ro-RO" w:eastAsia="ro-RO"/>
        </w:rPr>
        <w:t xml:space="preserve"> 2019</w:t>
      </w:r>
      <w:r w:rsidR="00922E16">
        <w:rPr>
          <w:b/>
          <w:iCs/>
          <w:sz w:val="28"/>
          <w:szCs w:val="20"/>
          <w:lang w:val="ro-RO" w:eastAsia="ro-RO"/>
        </w:rPr>
        <w:t>, orele 9</w:t>
      </w:r>
      <w:bookmarkStart w:id="0" w:name="_GoBack"/>
      <w:bookmarkEnd w:id="0"/>
      <w:r w:rsidR="00985DD8">
        <w:rPr>
          <w:b/>
          <w:iCs/>
          <w:sz w:val="28"/>
          <w:szCs w:val="20"/>
          <w:lang w:val="ro-RO" w:eastAsia="ro-RO"/>
        </w:rPr>
        <w:t>.00</w:t>
      </w:r>
      <w:r w:rsidRPr="00DB22A9">
        <w:rPr>
          <w:iCs/>
          <w:sz w:val="28"/>
          <w:szCs w:val="20"/>
          <w:lang w:val="ro-RO" w:eastAsia="ro-RO"/>
        </w:rPr>
        <w:t>, în conformitate cu prevederile art.</w:t>
      </w:r>
      <w:r>
        <w:rPr>
          <w:iCs/>
          <w:sz w:val="28"/>
          <w:szCs w:val="20"/>
          <w:lang w:val="ro-RO" w:eastAsia="ro-RO"/>
        </w:rPr>
        <w:t xml:space="preserve"> </w:t>
      </w:r>
      <w:r w:rsidR="00985DD8">
        <w:rPr>
          <w:iCs/>
          <w:sz w:val="28"/>
          <w:szCs w:val="20"/>
          <w:lang w:val="ro-RO" w:eastAsia="ro-RO"/>
        </w:rPr>
        <w:t>138</w:t>
      </w:r>
      <w:r w:rsidRPr="00DB22A9">
        <w:rPr>
          <w:iCs/>
          <w:sz w:val="28"/>
          <w:szCs w:val="20"/>
          <w:lang w:val="ro-RO" w:eastAsia="ro-RO"/>
        </w:rPr>
        <w:t xml:space="preserve"> alin.</w:t>
      </w:r>
      <w:r>
        <w:rPr>
          <w:iCs/>
          <w:sz w:val="28"/>
          <w:szCs w:val="20"/>
          <w:lang w:val="ro-RO" w:eastAsia="ro-RO"/>
        </w:rPr>
        <w:t xml:space="preserve"> </w:t>
      </w:r>
      <w:r w:rsidR="00985DD8">
        <w:rPr>
          <w:iCs/>
          <w:sz w:val="28"/>
          <w:szCs w:val="20"/>
          <w:lang w:val="ro-RO" w:eastAsia="ro-RO"/>
        </w:rPr>
        <w:t>1</w:t>
      </w:r>
      <w:r w:rsidRPr="00DB22A9">
        <w:rPr>
          <w:iCs/>
          <w:sz w:val="28"/>
          <w:szCs w:val="20"/>
          <w:lang w:val="ro-RO" w:eastAsia="ro-RO"/>
        </w:rPr>
        <w:t xml:space="preserve">7 din </w:t>
      </w:r>
      <w:r w:rsidR="00985DD8">
        <w:rPr>
          <w:iCs/>
          <w:sz w:val="28"/>
          <w:szCs w:val="20"/>
          <w:lang w:val="ro-RO" w:eastAsia="ro-RO"/>
        </w:rPr>
        <w:t>Ordonanța de urgență a Guvernului</w:t>
      </w:r>
      <w:r w:rsidRPr="00DB22A9">
        <w:rPr>
          <w:iCs/>
          <w:sz w:val="28"/>
          <w:szCs w:val="20"/>
          <w:lang w:val="ro-RO" w:eastAsia="ro-RO"/>
        </w:rPr>
        <w:t xml:space="preserve"> nr.</w:t>
      </w:r>
      <w:r>
        <w:rPr>
          <w:iCs/>
          <w:sz w:val="28"/>
          <w:szCs w:val="20"/>
          <w:lang w:val="ro-RO" w:eastAsia="ro-RO"/>
        </w:rPr>
        <w:t xml:space="preserve"> </w:t>
      </w:r>
      <w:r w:rsidR="00985DD8">
        <w:rPr>
          <w:iCs/>
          <w:sz w:val="28"/>
          <w:szCs w:val="20"/>
          <w:lang w:val="ro-RO" w:eastAsia="ro-RO"/>
        </w:rPr>
        <w:t>57/2019 privind Codul administrativ</w:t>
      </w:r>
      <w:r w:rsidRPr="00DB22A9">
        <w:rPr>
          <w:iCs/>
          <w:sz w:val="28"/>
          <w:szCs w:val="20"/>
          <w:lang w:val="ro-RO" w:eastAsia="ro-RO"/>
        </w:rPr>
        <w:t xml:space="preserve">. </w:t>
      </w:r>
    </w:p>
    <w:p w:rsidR="00DB22A9" w:rsidRPr="00B655A2" w:rsidRDefault="00DB22A9" w:rsidP="00B655A2">
      <w:pPr>
        <w:spacing w:line="360" w:lineRule="auto"/>
        <w:ind w:right="-284"/>
        <w:jc w:val="both"/>
        <w:rPr>
          <w:bCs/>
          <w:iCs/>
          <w:sz w:val="28"/>
          <w:lang w:val="ro-RO"/>
        </w:rPr>
      </w:pPr>
      <w:r>
        <w:rPr>
          <w:bCs/>
          <w:iCs/>
          <w:sz w:val="28"/>
          <w:szCs w:val="20"/>
          <w:lang w:val="ro-RO" w:eastAsia="ro-RO"/>
        </w:rPr>
        <w:t xml:space="preserve">              </w:t>
      </w:r>
      <w:r w:rsidRPr="00DB22A9">
        <w:rPr>
          <w:bCs/>
          <w:iCs/>
          <w:sz w:val="28"/>
          <w:lang w:val="ro-RO"/>
        </w:rPr>
        <w:t>Drept pent</w:t>
      </w:r>
      <w:r w:rsidR="00995482">
        <w:rPr>
          <w:bCs/>
          <w:iCs/>
          <w:sz w:val="28"/>
          <w:lang w:val="ro-RO"/>
        </w:rPr>
        <w:t>ru care s-a încheiat prezentul P</w:t>
      </w:r>
      <w:r w:rsidRPr="00DB22A9">
        <w:rPr>
          <w:bCs/>
          <w:iCs/>
          <w:sz w:val="28"/>
          <w:lang w:val="ro-RO"/>
        </w:rPr>
        <w:t>roces-verbal într-un singur exemplar.</w:t>
      </w:r>
    </w:p>
    <w:p w:rsidR="00DB22A9" w:rsidRPr="00DB22A9" w:rsidRDefault="00DB22A9" w:rsidP="00DB22A9">
      <w:pPr>
        <w:spacing w:line="276" w:lineRule="auto"/>
        <w:ind w:right="-284" w:firstLine="1320"/>
        <w:jc w:val="both"/>
        <w:rPr>
          <w:bCs/>
          <w:iCs/>
          <w:sz w:val="28"/>
        </w:rPr>
      </w:pPr>
    </w:p>
    <w:p w:rsidR="00DB22A9" w:rsidRPr="00DB22A9" w:rsidRDefault="00787910" w:rsidP="00DB22A9">
      <w:pPr>
        <w:spacing w:line="276" w:lineRule="auto"/>
        <w:ind w:right="-284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SECRETAR</w:t>
      </w:r>
      <w:r w:rsidR="00F34CC4">
        <w:rPr>
          <w:b/>
          <w:bCs/>
          <w:iCs/>
          <w:sz w:val="28"/>
        </w:rPr>
        <w:t xml:space="preserve"> GENERAL</w:t>
      </w:r>
    </w:p>
    <w:p w:rsidR="00DB22A9" w:rsidRPr="00DB22A9" w:rsidRDefault="00DB22A9" w:rsidP="00DB22A9">
      <w:pPr>
        <w:spacing w:line="276" w:lineRule="auto"/>
        <w:ind w:right="-284"/>
        <w:jc w:val="center"/>
        <w:rPr>
          <w:b/>
          <w:bCs/>
          <w:iCs/>
          <w:sz w:val="28"/>
        </w:rPr>
      </w:pPr>
      <w:r w:rsidRPr="00DB22A9">
        <w:rPr>
          <w:b/>
          <w:bCs/>
          <w:iCs/>
          <w:sz w:val="28"/>
          <w:lang w:val="ro-RO"/>
        </w:rPr>
        <w:t>Silaghi Adela Maria</w:t>
      </w:r>
    </w:p>
    <w:p w:rsidR="003439A5" w:rsidRPr="00DB22A9" w:rsidRDefault="003439A5" w:rsidP="00DB22A9">
      <w:pPr>
        <w:pStyle w:val="DefaultText1"/>
        <w:tabs>
          <w:tab w:val="left" w:pos="6420"/>
        </w:tabs>
        <w:spacing w:line="276" w:lineRule="auto"/>
        <w:ind w:right="-284"/>
        <w:jc w:val="both"/>
        <w:rPr>
          <w:szCs w:val="24"/>
        </w:rPr>
      </w:pPr>
    </w:p>
    <w:sectPr w:rsidR="003439A5" w:rsidRPr="00DB22A9" w:rsidSect="00D45D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F5" w:rsidRDefault="00FE26F5" w:rsidP="00A50E5D">
      <w:r>
        <w:separator/>
      </w:r>
    </w:p>
  </w:endnote>
  <w:endnote w:type="continuationSeparator" w:id="0">
    <w:p w:rsidR="00FE26F5" w:rsidRDefault="00FE26F5" w:rsidP="00A5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charset w:val="8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4" w:rsidRDefault="00806F84">
    <w:pPr>
      <w:pStyle w:val="Footer"/>
      <w:jc w:val="center"/>
    </w:pPr>
  </w:p>
  <w:p w:rsidR="00806F84" w:rsidRDefault="00806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F5" w:rsidRDefault="00FE26F5" w:rsidP="00A50E5D">
      <w:r>
        <w:separator/>
      </w:r>
    </w:p>
  </w:footnote>
  <w:footnote w:type="continuationSeparator" w:id="0">
    <w:p w:rsidR="00FE26F5" w:rsidRDefault="00FE26F5" w:rsidP="00A50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4"/>
        <w:szCs w:val="24"/>
      </w:rPr>
      <w:alias w:val="Title"/>
      <w:id w:val="77738743"/>
      <w:placeholder>
        <w:docPart w:val="7B127FBA316140B6AA33EBE1EBBE8A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6F84" w:rsidRPr="00F36F01" w:rsidRDefault="00806F84" w:rsidP="00F36F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4"/>
            <w:szCs w:val="24"/>
          </w:rPr>
        </w:pPr>
        <w:r w:rsidRPr="00F36F01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COMUNA TĂUTEU           </w:t>
        </w:r>
        <w:r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                                    </w:t>
        </w:r>
        <w:r w:rsidRPr="00F36F01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                                                                                 Tăuteu, nr. 122, jud. Bihor, tel/fax: 0259354825, 0259354826,  e-mail: primariatauteu</w:t>
        </w:r>
        <w:r w:rsidRPr="00F36F01">
          <w:rPr>
            <w:rFonts w:asciiTheme="majorHAnsi" w:eastAsiaTheme="majorEastAsia" w:hAnsiTheme="majorHAnsi" w:cstheme="majorBidi"/>
            <w:b/>
            <w:sz w:val="24"/>
            <w:szCs w:val="24"/>
            <w:lang w:val="en-IE"/>
          </w:rPr>
          <w:t>@yahoo.com, www.comunatauteu.ro</w:t>
        </w:r>
      </w:p>
    </w:sdtContent>
  </w:sdt>
  <w:p w:rsidR="00806F84" w:rsidRDefault="00806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  <w:b/>
        <w:bCs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2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  <w:b/>
        <w:bCs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  <w:b/>
        <w:bCs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5">
    <w:nsid w:val="0000000F"/>
    <w:multiLevelType w:val="multilevel"/>
    <w:tmpl w:val="0000000F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0F77F8"/>
    <w:multiLevelType w:val="hybridMultilevel"/>
    <w:tmpl w:val="B152092A"/>
    <w:lvl w:ilvl="0" w:tplc="0E169D7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152CAC"/>
    <w:multiLevelType w:val="hybridMultilevel"/>
    <w:tmpl w:val="ACC4810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E3DE8"/>
    <w:multiLevelType w:val="hybridMultilevel"/>
    <w:tmpl w:val="5FCC9A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1080"/>
    <w:multiLevelType w:val="hybridMultilevel"/>
    <w:tmpl w:val="3EB29EE6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62E2EFB"/>
    <w:multiLevelType w:val="hybridMultilevel"/>
    <w:tmpl w:val="295643C8"/>
    <w:lvl w:ilvl="0" w:tplc="77DA7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22A6E"/>
    <w:multiLevelType w:val="hybridMultilevel"/>
    <w:tmpl w:val="F2AE97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A0B0D"/>
    <w:multiLevelType w:val="hybridMultilevel"/>
    <w:tmpl w:val="660E853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7124A"/>
    <w:multiLevelType w:val="hybridMultilevel"/>
    <w:tmpl w:val="9204078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E13DF"/>
    <w:multiLevelType w:val="hybridMultilevel"/>
    <w:tmpl w:val="5FBC484E"/>
    <w:lvl w:ilvl="0" w:tplc="532E73B4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7460D8"/>
    <w:multiLevelType w:val="hybridMultilevel"/>
    <w:tmpl w:val="2CF89B2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F00C1"/>
    <w:multiLevelType w:val="hybridMultilevel"/>
    <w:tmpl w:val="4FDAC27A"/>
    <w:lvl w:ilvl="0" w:tplc="7758E8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97ECA"/>
    <w:multiLevelType w:val="hybridMultilevel"/>
    <w:tmpl w:val="A50427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B76F8"/>
    <w:multiLevelType w:val="hybridMultilevel"/>
    <w:tmpl w:val="BA4EBF2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A2D05"/>
    <w:multiLevelType w:val="hybridMultilevel"/>
    <w:tmpl w:val="268ABEA8"/>
    <w:lvl w:ilvl="0" w:tplc="86CA6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A465FB"/>
    <w:multiLevelType w:val="hybridMultilevel"/>
    <w:tmpl w:val="73CCEF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C32F1"/>
    <w:multiLevelType w:val="hybridMultilevel"/>
    <w:tmpl w:val="FEF0DD08"/>
    <w:lvl w:ilvl="0" w:tplc="0418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>
    <w:nsid w:val="5941522F"/>
    <w:multiLevelType w:val="hybridMultilevel"/>
    <w:tmpl w:val="A868327A"/>
    <w:lvl w:ilvl="0" w:tplc="AE56C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74A46"/>
    <w:multiLevelType w:val="hybridMultilevel"/>
    <w:tmpl w:val="715441E4"/>
    <w:lvl w:ilvl="0" w:tplc="6E342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413E48"/>
    <w:multiLevelType w:val="hybridMultilevel"/>
    <w:tmpl w:val="91F03A8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9008C"/>
    <w:multiLevelType w:val="hybridMultilevel"/>
    <w:tmpl w:val="77F67E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4235E"/>
    <w:multiLevelType w:val="hybridMultilevel"/>
    <w:tmpl w:val="EC868150"/>
    <w:lvl w:ilvl="0" w:tplc="C310B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F6598"/>
    <w:multiLevelType w:val="hybridMultilevel"/>
    <w:tmpl w:val="822A13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C0F74"/>
    <w:multiLevelType w:val="hybridMultilevel"/>
    <w:tmpl w:val="F7702ED8"/>
    <w:lvl w:ilvl="0" w:tplc="01DC9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F1E2E"/>
    <w:multiLevelType w:val="hybridMultilevel"/>
    <w:tmpl w:val="3F6456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B0E23"/>
    <w:multiLevelType w:val="hybridMultilevel"/>
    <w:tmpl w:val="389E8820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4556B"/>
    <w:multiLevelType w:val="hybridMultilevel"/>
    <w:tmpl w:val="60448A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B7817"/>
    <w:multiLevelType w:val="hybridMultilevel"/>
    <w:tmpl w:val="BD1C6ED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33523"/>
    <w:multiLevelType w:val="multilevel"/>
    <w:tmpl w:val="A5FE6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7FB631F8"/>
    <w:multiLevelType w:val="hybridMultilevel"/>
    <w:tmpl w:val="A8B827CA"/>
    <w:lvl w:ilvl="0" w:tplc="CA78D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33"/>
  </w:num>
  <w:num w:numId="5">
    <w:abstractNumId w:val="21"/>
  </w:num>
  <w:num w:numId="6">
    <w:abstractNumId w:val="32"/>
  </w:num>
  <w:num w:numId="7">
    <w:abstractNumId w:val="20"/>
  </w:num>
  <w:num w:numId="8">
    <w:abstractNumId w:val="28"/>
  </w:num>
  <w:num w:numId="9">
    <w:abstractNumId w:val="18"/>
  </w:num>
  <w:num w:numId="10">
    <w:abstractNumId w:val="1"/>
  </w:num>
  <w:num w:numId="11">
    <w:abstractNumId w:val="5"/>
  </w:num>
  <w:num w:numId="12">
    <w:abstractNumId w:val="24"/>
  </w:num>
  <w:num w:numId="13">
    <w:abstractNumId w:val="19"/>
  </w:num>
  <w:num w:numId="14">
    <w:abstractNumId w:val="9"/>
  </w:num>
  <w:num w:numId="15">
    <w:abstractNumId w:val="31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15"/>
  </w:num>
  <w:num w:numId="21">
    <w:abstractNumId w:val="12"/>
  </w:num>
  <w:num w:numId="22">
    <w:abstractNumId w:val="34"/>
  </w:num>
  <w:num w:numId="23">
    <w:abstractNumId w:val="16"/>
  </w:num>
  <w:num w:numId="24">
    <w:abstractNumId w:val="30"/>
  </w:num>
  <w:num w:numId="25">
    <w:abstractNumId w:val="34"/>
  </w:num>
  <w:num w:numId="26">
    <w:abstractNumId w:val="22"/>
  </w:num>
  <w:num w:numId="27">
    <w:abstractNumId w:val="26"/>
  </w:num>
  <w:num w:numId="28">
    <w:abstractNumId w:val="27"/>
  </w:num>
  <w:num w:numId="29">
    <w:abstractNumId w:val="11"/>
  </w:num>
  <w:num w:numId="30">
    <w:abstractNumId w:val="17"/>
  </w:num>
  <w:num w:numId="31">
    <w:abstractNumId w:val="13"/>
  </w:num>
  <w:num w:numId="32">
    <w:abstractNumId w:val="23"/>
  </w:num>
  <w:num w:numId="33">
    <w:abstractNumId w:val="10"/>
  </w:num>
  <w:num w:numId="34">
    <w:abstractNumId w:val="29"/>
  </w:num>
  <w:num w:numId="35">
    <w:abstractNumId w:val="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717"/>
    <w:rsid w:val="00000DC1"/>
    <w:rsid w:val="000043D8"/>
    <w:rsid w:val="000162CD"/>
    <w:rsid w:val="00023790"/>
    <w:rsid w:val="000250BF"/>
    <w:rsid w:val="00034FA7"/>
    <w:rsid w:val="00042B25"/>
    <w:rsid w:val="00042BFD"/>
    <w:rsid w:val="00062D87"/>
    <w:rsid w:val="00082E8F"/>
    <w:rsid w:val="00084E43"/>
    <w:rsid w:val="0009000B"/>
    <w:rsid w:val="00093E9F"/>
    <w:rsid w:val="00097E57"/>
    <w:rsid w:val="000A089B"/>
    <w:rsid w:val="000A1D28"/>
    <w:rsid w:val="000B3A0B"/>
    <w:rsid w:val="000C3A54"/>
    <w:rsid w:val="000C451F"/>
    <w:rsid w:val="000C4A8D"/>
    <w:rsid w:val="000C73E6"/>
    <w:rsid w:val="000C7717"/>
    <w:rsid w:val="000D5B58"/>
    <w:rsid w:val="000E6F20"/>
    <w:rsid w:val="001001D2"/>
    <w:rsid w:val="00104635"/>
    <w:rsid w:val="00105185"/>
    <w:rsid w:val="00112E4F"/>
    <w:rsid w:val="00125CBE"/>
    <w:rsid w:val="00126BA0"/>
    <w:rsid w:val="00137577"/>
    <w:rsid w:val="00137938"/>
    <w:rsid w:val="00137DC8"/>
    <w:rsid w:val="00150490"/>
    <w:rsid w:val="001515BB"/>
    <w:rsid w:val="001539BC"/>
    <w:rsid w:val="00160375"/>
    <w:rsid w:val="0017298A"/>
    <w:rsid w:val="00183F4C"/>
    <w:rsid w:val="00184D71"/>
    <w:rsid w:val="0019341B"/>
    <w:rsid w:val="001A26A7"/>
    <w:rsid w:val="001A3786"/>
    <w:rsid w:val="001A5BD0"/>
    <w:rsid w:val="001C7D85"/>
    <w:rsid w:val="001E1AF0"/>
    <w:rsid w:val="001E1EF3"/>
    <w:rsid w:val="001E6E6D"/>
    <w:rsid w:val="002059DB"/>
    <w:rsid w:val="0020717B"/>
    <w:rsid w:val="002310C3"/>
    <w:rsid w:val="00235A07"/>
    <w:rsid w:val="002444C9"/>
    <w:rsid w:val="002742B3"/>
    <w:rsid w:val="00285237"/>
    <w:rsid w:val="002A6C83"/>
    <w:rsid w:val="002C4FAB"/>
    <w:rsid w:val="002C6C7A"/>
    <w:rsid w:val="002D0AC8"/>
    <w:rsid w:val="002D3CC7"/>
    <w:rsid w:val="002D48F5"/>
    <w:rsid w:val="002D4E3C"/>
    <w:rsid w:val="002D6DB6"/>
    <w:rsid w:val="002F1CCE"/>
    <w:rsid w:val="003126B9"/>
    <w:rsid w:val="003249AB"/>
    <w:rsid w:val="00325C4F"/>
    <w:rsid w:val="003348E0"/>
    <w:rsid w:val="003439A5"/>
    <w:rsid w:val="00352104"/>
    <w:rsid w:val="0035216D"/>
    <w:rsid w:val="00355CDC"/>
    <w:rsid w:val="00361779"/>
    <w:rsid w:val="00366224"/>
    <w:rsid w:val="0037000F"/>
    <w:rsid w:val="003776A2"/>
    <w:rsid w:val="003864CD"/>
    <w:rsid w:val="003923AC"/>
    <w:rsid w:val="003960C7"/>
    <w:rsid w:val="0039676A"/>
    <w:rsid w:val="003B55B9"/>
    <w:rsid w:val="003E155A"/>
    <w:rsid w:val="003E33D0"/>
    <w:rsid w:val="003E473C"/>
    <w:rsid w:val="003E72FF"/>
    <w:rsid w:val="003F3E4B"/>
    <w:rsid w:val="003F761E"/>
    <w:rsid w:val="00414BE3"/>
    <w:rsid w:val="00432B1D"/>
    <w:rsid w:val="00442867"/>
    <w:rsid w:val="00464787"/>
    <w:rsid w:val="004652AF"/>
    <w:rsid w:val="004662BC"/>
    <w:rsid w:val="00466A1A"/>
    <w:rsid w:val="00470210"/>
    <w:rsid w:val="00471DB8"/>
    <w:rsid w:val="004727C3"/>
    <w:rsid w:val="00474A04"/>
    <w:rsid w:val="00474EBE"/>
    <w:rsid w:val="0047693C"/>
    <w:rsid w:val="004811A4"/>
    <w:rsid w:val="004864BA"/>
    <w:rsid w:val="004B1E69"/>
    <w:rsid w:val="004B4FC7"/>
    <w:rsid w:val="004C30CC"/>
    <w:rsid w:val="004E0E25"/>
    <w:rsid w:val="004E2D8C"/>
    <w:rsid w:val="004E3418"/>
    <w:rsid w:val="004E3FB1"/>
    <w:rsid w:val="004E4BC4"/>
    <w:rsid w:val="00500760"/>
    <w:rsid w:val="00510E36"/>
    <w:rsid w:val="00512057"/>
    <w:rsid w:val="0051253E"/>
    <w:rsid w:val="005150E4"/>
    <w:rsid w:val="00523B2E"/>
    <w:rsid w:val="00532F20"/>
    <w:rsid w:val="005418F7"/>
    <w:rsid w:val="00561290"/>
    <w:rsid w:val="00566572"/>
    <w:rsid w:val="00572707"/>
    <w:rsid w:val="0057403C"/>
    <w:rsid w:val="00574F15"/>
    <w:rsid w:val="005775B8"/>
    <w:rsid w:val="0058513F"/>
    <w:rsid w:val="0058742B"/>
    <w:rsid w:val="005917B0"/>
    <w:rsid w:val="0059276F"/>
    <w:rsid w:val="005938FE"/>
    <w:rsid w:val="005946A9"/>
    <w:rsid w:val="005A238D"/>
    <w:rsid w:val="005A2CB5"/>
    <w:rsid w:val="005B2273"/>
    <w:rsid w:val="005B7327"/>
    <w:rsid w:val="005D152F"/>
    <w:rsid w:val="005D1F22"/>
    <w:rsid w:val="005D2ECA"/>
    <w:rsid w:val="005D364F"/>
    <w:rsid w:val="005E114B"/>
    <w:rsid w:val="005F17A0"/>
    <w:rsid w:val="005F6B96"/>
    <w:rsid w:val="00604D2F"/>
    <w:rsid w:val="00642687"/>
    <w:rsid w:val="00647079"/>
    <w:rsid w:val="00660735"/>
    <w:rsid w:val="00664BEA"/>
    <w:rsid w:val="006808C6"/>
    <w:rsid w:val="0069153C"/>
    <w:rsid w:val="006944B8"/>
    <w:rsid w:val="006A09A9"/>
    <w:rsid w:val="006A3736"/>
    <w:rsid w:val="006A4BD6"/>
    <w:rsid w:val="006B6C04"/>
    <w:rsid w:val="006D511B"/>
    <w:rsid w:val="006D6422"/>
    <w:rsid w:val="006E2C5A"/>
    <w:rsid w:val="007108EF"/>
    <w:rsid w:val="007158C5"/>
    <w:rsid w:val="0072056B"/>
    <w:rsid w:val="007269D4"/>
    <w:rsid w:val="007305F3"/>
    <w:rsid w:val="00731A5B"/>
    <w:rsid w:val="007338BE"/>
    <w:rsid w:val="00736FE4"/>
    <w:rsid w:val="00744B5E"/>
    <w:rsid w:val="00753C4D"/>
    <w:rsid w:val="0076263F"/>
    <w:rsid w:val="00763828"/>
    <w:rsid w:val="00767CFB"/>
    <w:rsid w:val="00773A21"/>
    <w:rsid w:val="00782298"/>
    <w:rsid w:val="00783F3F"/>
    <w:rsid w:val="00787910"/>
    <w:rsid w:val="00795AF9"/>
    <w:rsid w:val="007A0C08"/>
    <w:rsid w:val="007A40EC"/>
    <w:rsid w:val="007B647C"/>
    <w:rsid w:val="007D5572"/>
    <w:rsid w:val="007D6329"/>
    <w:rsid w:val="007D68A3"/>
    <w:rsid w:val="007E059A"/>
    <w:rsid w:val="007E0C6B"/>
    <w:rsid w:val="007E1094"/>
    <w:rsid w:val="007E12A4"/>
    <w:rsid w:val="007E246F"/>
    <w:rsid w:val="007E2A1F"/>
    <w:rsid w:val="007E39D9"/>
    <w:rsid w:val="00806F84"/>
    <w:rsid w:val="008133B0"/>
    <w:rsid w:val="008208BD"/>
    <w:rsid w:val="0082106C"/>
    <w:rsid w:val="008237D7"/>
    <w:rsid w:val="008265EF"/>
    <w:rsid w:val="008316B8"/>
    <w:rsid w:val="00833498"/>
    <w:rsid w:val="00833935"/>
    <w:rsid w:val="00834578"/>
    <w:rsid w:val="0083722F"/>
    <w:rsid w:val="00851DBD"/>
    <w:rsid w:val="008625D9"/>
    <w:rsid w:val="008627D2"/>
    <w:rsid w:val="00866067"/>
    <w:rsid w:val="0087331A"/>
    <w:rsid w:val="00882615"/>
    <w:rsid w:val="00894719"/>
    <w:rsid w:val="008A145A"/>
    <w:rsid w:val="008A4F8D"/>
    <w:rsid w:val="008B37CD"/>
    <w:rsid w:val="008D22D0"/>
    <w:rsid w:val="008D312D"/>
    <w:rsid w:val="008F59DD"/>
    <w:rsid w:val="00917805"/>
    <w:rsid w:val="0092059A"/>
    <w:rsid w:val="00922E16"/>
    <w:rsid w:val="009247E9"/>
    <w:rsid w:val="00932BD6"/>
    <w:rsid w:val="00932E81"/>
    <w:rsid w:val="0094692A"/>
    <w:rsid w:val="00960F32"/>
    <w:rsid w:val="009722B4"/>
    <w:rsid w:val="009741E3"/>
    <w:rsid w:val="00985DD8"/>
    <w:rsid w:val="00986EC2"/>
    <w:rsid w:val="00991A90"/>
    <w:rsid w:val="00995482"/>
    <w:rsid w:val="009A7B78"/>
    <w:rsid w:val="009C02F6"/>
    <w:rsid w:val="009C4146"/>
    <w:rsid w:val="009D42CB"/>
    <w:rsid w:val="009D60CA"/>
    <w:rsid w:val="009E1D2E"/>
    <w:rsid w:val="009F0FB0"/>
    <w:rsid w:val="00A220DF"/>
    <w:rsid w:val="00A35147"/>
    <w:rsid w:val="00A50E5D"/>
    <w:rsid w:val="00A546E0"/>
    <w:rsid w:val="00A54F31"/>
    <w:rsid w:val="00A70FD1"/>
    <w:rsid w:val="00A947C4"/>
    <w:rsid w:val="00AA4583"/>
    <w:rsid w:val="00AC1E9F"/>
    <w:rsid w:val="00AC5846"/>
    <w:rsid w:val="00AE6621"/>
    <w:rsid w:val="00AF2BC6"/>
    <w:rsid w:val="00AF6721"/>
    <w:rsid w:val="00AF76A3"/>
    <w:rsid w:val="00B00248"/>
    <w:rsid w:val="00B0296D"/>
    <w:rsid w:val="00B157AC"/>
    <w:rsid w:val="00B16C26"/>
    <w:rsid w:val="00B20AAC"/>
    <w:rsid w:val="00B2149D"/>
    <w:rsid w:val="00B261D0"/>
    <w:rsid w:val="00B3114D"/>
    <w:rsid w:val="00B3199E"/>
    <w:rsid w:val="00B35AE2"/>
    <w:rsid w:val="00B36510"/>
    <w:rsid w:val="00B479AA"/>
    <w:rsid w:val="00B60152"/>
    <w:rsid w:val="00B61E69"/>
    <w:rsid w:val="00B655A2"/>
    <w:rsid w:val="00B65EC5"/>
    <w:rsid w:val="00B67C07"/>
    <w:rsid w:val="00B73093"/>
    <w:rsid w:val="00B86939"/>
    <w:rsid w:val="00B9094E"/>
    <w:rsid w:val="00BA0C98"/>
    <w:rsid w:val="00BA0CEE"/>
    <w:rsid w:val="00BA0DA4"/>
    <w:rsid w:val="00BB2D19"/>
    <w:rsid w:val="00BC7EA1"/>
    <w:rsid w:val="00BD0A5F"/>
    <w:rsid w:val="00BF4274"/>
    <w:rsid w:val="00BF528A"/>
    <w:rsid w:val="00BF57DE"/>
    <w:rsid w:val="00C005A0"/>
    <w:rsid w:val="00C005B3"/>
    <w:rsid w:val="00C06459"/>
    <w:rsid w:val="00C10E09"/>
    <w:rsid w:val="00C1507F"/>
    <w:rsid w:val="00C2413B"/>
    <w:rsid w:val="00C2528A"/>
    <w:rsid w:val="00C32AD8"/>
    <w:rsid w:val="00C33F45"/>
    <w:rsid w:val="00C36359"/>
    <w:rsid w:val="00C425FE"/>
    <w:rsid w:val="00C47241"/>
    <w:rsid w:val="00C4754A"/>
    <w:rsid w:val="00C47AB5"/>
    <w:rsid w:val="00C57F27"/>
    <w:rsid w:val="00C625C1"/>
    <w:rsid w:val="00C67706"/>
    <w:rsid w:val="00C75A6F"/>
    <w:rsid w:val="00C81EEA"/>
    <w:rsid w:val="00C84159"/>
    <w:rsid w:val="00C94577"/>
    <w:rsid w:val="00C96F26"/>
    <w:rsid w:val="00CA08D9"/>
    <w:rsid w:val="00CA3C26"/>
    <w:rsid w:val="00CA6D90"/>
    <w:rsid w:val="00CE152E"/>
    <w:rsid w:val="00D02BF1"/>
    <w:rsid w:val="00D2088F"/>
    <w:rsid w:val="00D26860"/>
    <w:rsid w:val="00D312ED"/>
    <w:rsid w:val="00D34681"/>
    <w:rsid w:val="00D413E7"/>
    <w:rsid w:val="00D42608"/>
    <w:rsid w:val="00D45D19"/>
    <w:rsid w:val="00D516D9"/>
    <w:rsid w:val="00D53274"/>
    <w:rsid w:val="00D67E65"/>
    <w:rsid w:val="00D8198B"/>
    <w:rsid w:val="00D871A6"/>
    <w:rsid w:val="00D96613"/>
    <w:rsid w:val="00DB22A9"/>
    <w:rsid w:val="00DB556E"/>
    <w:rsid w:val="00DE7083"/>
    <w:rsid w:val="00DF186D"/>
    <w:rsid w:val="00DF557C"/>
    <w:rsid w:val="00E024D5"/>
    <w:rsid w:val="00E1202F"/>
    <w:rsid w:val="00E14DF3"/>
    <w:rsid w:val="00E16C34"/>
    <w:rsid w:val="00E34881"/>
    <w:rsid w:val="00E35A3C"/>
    <w:rsid w:val="00E40261"/>
    <w:rsid w:val="00E442E3"/>
    <w:rsid w:val="00E679AF"/>
    <w:rsid w:val="00E679B9"/>
    <w:rsid w:val="00E71A8F"/>
    <w:rsid w:val="00E758C9"/>
    <w:rsid w:val="00E86732"/>
    <w:rsid w:val="00E937F4"/>
    <w:rsid w:val="00E97F3D"/>
    <w:rsid w:val="00EA2704"/>
    <w:rsid w:val="00EA28B4"/>
    <w:rsid w:val="00EB2C5A"/>
    <w:rsid w:val="00EB30F9"/>
    <w:rsid w:val="00EC0134"/>
    <w:rsid w:val="00EC07DE"/>
    <w:rsid w:val="00EC4CD6"/>
    <w:rsid w:val="00ED246D"/>
    <w:rsid w:val="00EE0A0A"/>
    <w:rsid w:val="00EE1990"/>
    <w:rsid w:val="00EE3D00"/>
    <w:rsid w:val="00EE64D9"/>
    <w:rsid w:val="00EF761E"/>
    <w:rsid w:val="00F03154"/>
    <w:rsid w:val="00F1035B"/>
    <w:rsid w:val="00F126C1"/>
    <w:rsid w:val="00F137C5"/>
    <w:rsid w:val="00F170B8"/>
    <w:rsid w:val="00F262FE"/>
    <w:rsid w:val="00F33390"/>
    <w:rsid w:val="00F34CC4"/>
    <w:rsid w:val="00F36F01"/>
    <w:rsid w:val="00F4031C"/>
    <w:rsid w:val="00F507E7"/>
    <w:rsid w:val="00F54EB8"/>
    <w:rsid w:val="00F57589"/>
    <w:rsid w:val="00F701FF"/>
    <w:rsid w:val="00F8064D"/>
    <w:rsid w:val="00F81C94"/>
    <w:rsid w:val="00F85C77"/>
    <w:rsid w:val="00FA10FC"/>
    <w:rsid w:val="00FA38CD"/>
    <w:rsid w:val="00FB0F08"/>
    <w:rsid w:val="00FD1A8E"/>
    <w:rsid w:val="00FD3045"/>
    <w:rsid w:val="00FD5727"/>
    <w:rsid w:val="00FD6872"/>
    <w:rsid w:val="00FD6973"/>
    <w:rsid w:val="00FE23E5"/>
    <w:rsid w:val="00FE26F5"/>
    <w:rsid w:val="00FE7FC2"/>
    <w:rsid w:val="00FF0E71"/>
    <w:rsid w:val="00FF0F3C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4E4BC4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customStyle="1" w:styleId="Default">
    <w:name w:val="Default"/>
    <w:rsid w:val="00472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E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50E5D"/>
  </w:style>
  <w:style w:type="paragraph" w:styleId="Footer">
    <w:name w:val="footer"/>
    <w:basedOn w:val="Normal"/>
    <w:link w:val="FooterChar"/>
    <w:uiPriority w:val="99"/>
    <w:unhideWhenUsed/>
    <w:rsid w:val="00A50E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50E5D"/>
  </w:style>
  <w:style w:type="paragraph" w:customStyle="1" w:styleId="Corptext21">
    <w:name w:val="Corp text 21"/>
    <w:basedOn w:val="Normal"/>
    <w:rsid w:val="00523B2E"/>
    <w:pPr>
      <w:widowControl w:val="0"/>
      <w:suppressAutoHyphens/>
      <w:spacing w:after="120" w:line="480" w:lineRule="auto"/>
    </w:pPr>
    <w:rPr>
      <w:lang w:val="ro-RO" w:eastAsia="ar-SA"/>
    </w:rPr>
  </w:style>
  <w:style w:type="paragraph" w:customStyle="1" w:styleId="dupaartparagraf">
    <w:name w:val="dupa_art_paragraf"/>
    <w:basedOn w:val="Normal"/>
    <w:rsid w:val="002D48F5"/>
    <w:pPr>
      <w:widowControl w:val="0"/>
      <w:shd w:val="clear" w:color="auto" w:fill="FFFFFF"/>
      <w:suppressAutoHyphens/>
      <w:spacing w:before="100"/>
      <w:ind w:left="1134" w:right="14" w:hanging="567"/>
      <w:jc w:val="both"/>
    </w:pPr>
    <w:rPr>
      <w:sz w:val="26"/>
      <w:szCs w:val="26"/>
      <w:lang w:val="ro-RO" w:eastAsia="ar-SA"/>
    </w:rPr>
  </w:style>
  <w:style w:type="paragraph" w:customStyle="1" w:styleId="Indentcorptext21">
    <w:name w:val="Indent corp text 21"/>
    <w:basedOn w:val="Normal"/>
    <w:rsid w:val="00FD6973"/>
    <w:pPr>
      <w:widowControl w:val="0"/>
      <w:suppressAutoHyphens/>
      <w:spacing w:after="120" w:line="480" w:lineRule="auto"/>
      <w:ind w:left="283"/>
    </w:pPr>
    <w:rPr>
      <w:lang w:val="ro-RO" w:eastAsia="ar-SA"/>
    </w:rPr>
  </w:style>
  <w:style w:type="paragraph" w:styleId="BodyTextIndent">
    <w:name w:val="Body Text Indent"/>
    <w:basedOn w:val="Normal"/>
    <w:link w:val="BodyTextIndentChar"/>
    <w:rsid w:val="00EB2C5A"/>
    <w:pPr>
      <w:widowControl w:val="0"/>
      <w:suppressAutoHyphens/>
      <w:spacing w:after="120"/>
      <w:ind w:left="360"/>
    </w:pPr>
    <w:rPr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EB2C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tnumar">
    <w:name w:val="art_numar"/>
    <w:basedOn w:val="Normal"/>
    <w:rsid w:val="00EB2C5A"/>
    <w:pPr>
      <w:widowControl w:val="0"/>
      <w:shd w:val="clear" w:color="auto" w:fill="FFFFFF"/>
      <w:suppressAutoHyphens/>
      <w:spacing w:line="360" w:lineRule="auto"/>
      <w:ind w:right="14"/>
    </w:pPr>
    <w:rPr>
      <w:sz w:val="26"/>
      <w:szCs w:val="26"/>
      <w:lang w:val="ro-RO" w:eastAsia="ar-SA"/>
    </w:rPr>
  </w:style>
  <w:style w:type="paragraph" w:customStyle="1" w:styleId="Indentcorptext31">
    <w:name w:val="Indent corp text 31"/>
    <w:basedOn w:val="Normal"/>
    <w:rsid w:val="00EB2C5A"/>
    <w:pPr>
      <w:widowControl w:val="0"/>
      <w:suppressAutoHyphens/>
      <w:spacing w:after="120"/>
      <w:ind w:left="283"/>
    </w:pPr>
    <w:rPr>
      <w:sz w:val="16"/>
      <w:szCs w:val="16"/>
      <w:lang w:val="ro-RO" w:eastAsia="ar-SA"/>
    </w:rPr>
  </w:style>
  <w:style w:type="paragraph" w:customStyle="1" w:styleId="BodyTextIndentdest">
    <w:name w:val="Body Text Indent.dest"/>
    <w:basedOn w:val="Normal"/>
    <w:rsid w:val="00EB2C5A"/>
    <w:pPr>
      <w:widowControl w:val="0"/>
      <w:suppressAutoHyphens/>
      <w:ind w:left="993" w:right="91" w:firstLine="709"/>
      <w:jc w:val="both"/>
    </w:pPr>
    <w:rPr>
      <w:sz w:val="28"/>
      <w:szCs w:val="28"/>
      <w:lang w:val="en-GB" w:eastAsia="ar-SA"/>
    </w:rPr>
  </w:style>
  <w:style w:type="character" w:styleId="Emphasis">
    <w:name w:val="Emphasis"/>
    <w:qFormat/>
    <w:rsid w:val="007B647C"/>
    <w:rPr>
      <w:i/>
      <w:iCs/>
    </w:rPr>
  </w:style>
  <w:style w:type="character" w:styleId="Hyperlink">
    <w:name w:val="Hyperlink"/>
    <w:rsid w:val="007B647C"/>
    <w:rPr>
      <w:color w:val="000080"/>
      <w:u w:val="single"/>
    </w:rPr>
  </w:style>
  <w:style w:type="paragraph" w:styleId="BodyText">
    <w:name w:val="Body Text"/>
    <w:basedOn w:val="Normal"/>
    <w:link w:val="BodyTextChar"/>
    <w:rsid w:val="007B647C"/>
    <w:pPr>
      <w:widowControl w:val="0"/>
      <w:suppressAutoHyphens/>
      <w:spacing w:after="120"/>
    </w:pPr>
    <w:rPr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7B6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efault">
    <w:name w:val="WW-Default"/>
    <w:rsid w:val="007B647C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AU" w:eastAsia="ar-SA"/>
    </w:rPr>
  </w:style>
  <w:style w:type="character" w:customStyle="1" w:styleId="Heading2Char">
    <w:name w:val="Heading 2 Char"/>
    <w:basedOn w:val="DefaultParagraphFont"/>
    <w:link w:val="Heading2"/>
    <w:rsid w:val="004E4BC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oSpacing">
    <w:name w:val="No Spacing"/>
    <w:uiPriority w:val="1"/>
    <w:qFormat/>
    <w:rsid w:val="00EC4CD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0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01"/>
    <w:rPr>
      <w:rFonts w:ascii="Tahoma" w:hAnsi="Tahoma" w:cs="Tahoma"/>
      <w:sz w:val="16"/>
      <w:szCs w:val="16"/>
    </w:rPr>
  </w:style>
  <w:style w:type="paragraph" w:customStyle="1" w:styleId="DefaultText1">
    <w:name w:val="Default Text:1"/>
    <w:basedOn w:val="Normal"/>
    <w:rsid w:val="007A40EC"/>
    <w:pPr>
      <w:overflowPunct w:val="0"/>
      <w:autoSpaceDE w:val="0"/>
      <w:autoSpaceDN w:val="0"/>
      <w:adjustRightInd w:val="0"/>
    </w:pPr>
    <w:rPr>
      <w:szCs w:val="20"/>
    </w:rPr>
  </w:style>
  <w:style w:type="table" w:styleId="TableGrid">
    <w:name w:val="Table Grid"/>
    <w:basedOn w:val="TableNormal"/>
    <w:uiPriority w:val="59"/>
    <w:rsid w:val="006A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16D9"/>
    <w:pPr>
      <w:spacing w:before="100" w:beforeAutospacing="1" w:after="100" w:afterAutospacing="1"/>
    </w:pPr>
    <w:rPr>
      <w:lang w:val="ro-RO" w:eastAsia="ro-RO"/>
    </w:rPr>
  </w:style>
  <w:style w:type="paragraph" w:styleId="Title">
    <w:name w:val="Title"/>
    <w:basedOn w:val="Normal"/>
    <w:next w:val="Normal"/>
    <w:link w:val="TitleChar"/>
    <w:qFormat/>
    <w:rsid w:val="00F507E7"/>
    <w:pPr>
      <w:widowControl w:val="0"/>
      <w:suppressAutoHyphens/>
      <w:jc w:val="center"/>
    </w:pPr>
    <w:rPr>
      <w:rFonts w:ascii="Arial" w:hAnsi="Arial"/>
      <w:b/>
      <w:bCs/>
      <w:lang w:eastAsia="ar-SA"/>
    </w:rPr>
  </w:style>
  <w:style w:type="character" w:customStyle="1" w:styleId="TitleChar">
    <w:name w:val="Title Char"/>
    <w:basedOn w:val="DefaultParagraphFont"/>
    <w:link w:val="Title"/>
    <w:rsid w:val="00F507E7"/>
    <w:rPr>
      <w:rFonts w:ascii="Arial" w:eastAsia="Times New Roman" w:hAnsi="Arial" w:cs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7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07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l6">
    <w:name w:val="l6"/>
    <w:basedOn w:val="DefaultParagraphFont"/>
    <w:rsid w:val="000C451F"/>
  </w:style>
  <w:style w:type="character" w:customStyle="1" w:styleId="apple-converted-space">
    <w:name w:val="apple-converted-space"/>
    <w:basedOn w:val="DefaultParagraphFont"/>
    <w:rsid w:val="003E473C"/>
  </w:style>
  <w:style w:type="paragraph" w:styleId="BodyText2">
    <w:name w:val="Body Text 2"/>
    <w:basedOn w:val="Normal"/>
    <w:link w:val="BodyText2Char"/>
    <w:uiPriority w:val="99"/>
    <w:semiHidden/>
    <w:unhideWhenUsed/>
    <w:rsid w:val="00960F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F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127FBA316140B6AA33EBE1EBBE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AA71-7FB3-43CD-98F0-CB72FA725E02}"/>
      </w:docPartPr>
      <w:docPartBody>
        <w:p w:rsidR="009B1CF5" w:rsidRDefault="009A7C74" w:rsidP="009A7C74">
          <w:pPr>
            <w:pStyle w:val="7B127FBA316140B6AA33EBE1EBBE8A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charset w:val="8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71B8"/>
    <w:rsid w:val="000A1596"/>
    <w:rsid w:val="000A25E6"/>
    <w:rsid w:val="000B3454"/>
    <w:rsid w:val="000D078D"/>
    <w:rsid w:val="000F3F80"/>
    <w:rsid w:val="00100AD9"/>
    <w:rsid w:val="00107FA8"/>
    <w:rsid w:val="001375B8"/>
    <w:rsid w:val="00170C73"/>
    <w:rsid w:val="00170F28"/>
    <w:rsid w:val="0019282E"/>
    <w:rsid w:val="001B1364"/>
    <w:rsid w:val="001D0186"/>
    <w:rsid w:val="001D7C86"/>
    <w:rsid w:val="00205CBA"/>
    <w:rsid w:val="0026749C"/>
    <w:rsid w:val="00267502"/>
    <w:rsid w:val="00293D8B"/>
    <w:rsid w:val="00293F27"/>
    <w:rsid w:val="00295111"/>
    <w:rsid w:val="002B552A"/>
    <w:rsid w:val="002E2359"/>
    <w:rsid w:val="00314B42"/>
    <w:rsid w:val="00317800"/>
    <w:rsid w:val="0035443F"/>
    <w:rsid w:val="003A22C6"/>
    <w:rsid w:val="004B7A40"/>
    <w:rsid w:val="00532CEB"/>
    <w:rsid w:val="00543FAA"/>
    <w:rsid w:val="00667F7E"/>
    <w:rsid w:val="00670D73"/>
    <w:rsid w:val="00690F6D"/>
    <w:rsid w:val="006D07B1"/>
    <w:rsid w:val="006E0418"/>
    <w:rsid w:val="00711CE7"/>
    <w:rsid w:val="00722701"/>
    <w:rsid w:val="00740A1C"/>
    <w:rsid w:val="007765A6"/>
    <w:rsid w:val="00794576"/>
    <w:rsid w:val="007A4CDF"/>
    <w:rsid w:val="007C35BD"/>
    <w:rsid w:val="007D57FF"/>
    <w:rsid w:val="00813A66"/>
    <w:rsid w:val="0084159E"/>
    <w:rsid w:val="008679B8"/>
    <w:rsid w:val="008E3AE0"/>
    <w:rsid w:val="008E680C"/>
    <w:rsid w:val="008F75FE"/>
    <w:rsid w:val="00921DEC"/>
    <w:rsid w:val="00946C4A"/>
    <w:rsid w:val="00956FB4"/>
    <w:rsid w:val="00977BE4"/>
    <w:rsid w:val="009A7C74"/>
    <w:rsid w:val="009B1CF5"/>
    <w:rsid w:val="009B4457"/>
    <w:rsid w:val="009C07DA"/>
    <w:rsid w:val="009C567E"/>
    <w:rsid w:val="00A06571"/>
    <w:rsid w:val="00A07867"/>
    <w:rsid w:val="00A120B5"/>
    <w:rsid w:val="00A32786"/>
    <w:rsid w:val="00AF3D41"/>
    <w:rsid w:val="00B03504"/>
    <w:rsid w:val="00B34BA5"/>
    <w:rsid w:val="00B74D01"/>
    <w:rsid w:val="00BA64F1"/>
    <w:rsid w:val="00BD3B2B"/>
    <w:rsid w:val="00BF71B8"/>
    <w:rsid w:val="00C07A55"/>
    <w:rsid w:val="00C27C84"/>
    <w:rsid w:val="00C61F61"/>
    <w:rsid w:val="00CA5440"/>
    <w:rsid w:val="00CB4DA3"/>
    <w:rsid w:val="00D02AA5"/>
    <w:rsid w:val="00DB15D2"/>
    <w:rsid w:val="00E07A17"/>
    <w:rsid w:val="00E1599E"/>
    <w:rsid w:val="00E77B0A"/>
    <w:rsid w:val="00EB47E5"/>
    <w:rsid w:val="00F022D8"/>
    <w:rsid w:val="00F65499"/>
    <w:rsid w:val="00F740BF"/>
    <w:rsid w:val="00F8450F"/>
    <w:rsid w:val="00FA54FB"/>
    <w:rsid w:val="00FB7B5A"/>
    <w:rsid w:val="00FD391A"/>
    <w:rsid w:val="00FE0F39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49BED3F74B48EFA62E36F2A2A33EB2">
    <w:name w:val="1449BED3F74B48EFA62E36F2A2A33EB2"/>
    <w:rsid w:val="00BF71B8"/>
  </w:style>
  <w:style w:type="paragraph" w:customStyle="1" w:styleId="7B127FBA316140B6AA33EBE1EBBE8A50">
    <w:name w:val="7B127FBA316140B6AA33EBE1EBBE8A50"/>
    <w:rsid w:val="009A7C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18E3E-6E87-45A1-9C4E-4ADA8036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COMUNA TĂUTEU                                                                                                                                  Tăuteu, nr. 122, jud. Bihor, tel/fax: 0259354825, 0259354826,  e-mail: primariatauteu@yahoo.com, www.comunataute</vt:lpstr>
    </vt:vector>
  </TitlesOfParts>
  <Company> 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COMUNA TĂUTEU                                                                                                                                  Tăuteu, nr. 122, jud. Bihor, tel/fax: 0259354825, 0259354826,  e-mail: primariatauteu@yahoo.com, www.comunatauteu.ro</dc:title>
  <dc:subject/>
  <dc:creator> </dc:creator>
  <cp:keywords/>
  <dc:description/>
  <cp:lastModifiedBy>Dell</cp:lastModifiedBy>
  <cp:revision>138</cp:revision>
  <cp:lastPrinted>2019-08-20T07:06:00Z</cp:lastPrinted>
  <dcterms:created xsi:type="dcterms:W3CDTF">2012-08-02T10:18:00Z</dcterms:created>
  <dcterms:modified xsi:type="dcterms:W3CDTF">2019-08-20T07:06:00Z</dcterms:modified>
</cp:coreProperties>
</file>